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0288" w:rsidRPr="001569FF" w:rsidRDefault="00250288" w:rsidP="007C3792">
      <w:pPr>
        <w:pStyle w:val="a8"/>
        <w:jc w:val="center"/>
        <w:rPr>
          <w:b/>
          <w:sz w:val="28"/>
          <w:szCs w:val="28"/>
        </w:rPr>
      </w:pPr>
      <w:r w:rsidRPr="001569FF">
        <w:rPr>
          <w:b/>
          <w:noProof/>
          <w:szCs w:val="36"/>
          <w:lang w:eastAsia="ru-RU"/>
        </w:rPr>
        <w:drawing>
          <wp:anchor distT="0" distB="0" distL="0" distR="0" simplePos="0" relativeHeight="251662336" behindDoc="0" locked="0" layoutInCell="1" allowOverlap="1" wp14:anchorId="3F00B5F2" wp14:editId="1950E786">
            <wp:simplePos x="0" y="0"/>
            <wp:positionH relativeFrom="column">
              <wp:posOffset>2713355</wp:posOffset>
            </wp:positionH>
            <wp:positionV relativeFrom="paragraph">
              <wp:posOffset>-170815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1569FF">
        <w:rPr>
          <w:b/>
          <w:sz w:val="28"/>
          <w:szCs w:val="28"/>
          <w:lang w:eastAsia="ru-RU"/>
        </w:rPr>
        <w:tab/>
      </w:r>
      <w:r w:rsidR="00B85D30" w:rsidRPr="001569FF">
        <w:rPr>
          <w:b/>
          <w:sz w:val="28"/>
          <w:szCs w:val="28"/>
        </w:rPr>
        <w:t xml:space="preserve"> 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ОКРУГА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250288" w:rsidRDefault="00250288" w:rsidP="00250288">
      <w:pPr>
        <w:pStyle w:val="a8"/>
        <w:jc w:val="center"/>
        <w:rPr>
          <w:b/>
          <w:sz w:val="28"/>
          <w:szCs w:val="28"/>
        </w:rPr>
      </w:pPr>
    </w:p>
    <w:p w:rsidR="00270FFF" w:rsidRDefault="00250288" w:rsidP="00270FF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288" w:rsidRPr="001E0E48" w:rsidRDefault="007C3792" w:rsidP="00B85D30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09 </w:t>
      </w:r>
      <w:r w:rsidR="007D4F9D">
        <w:rPr>
          <w:sz w:val="28"/>
          <w:szCs w:val="28"/>
        </w:rPr>
        <w:t>декабря</w:t>
      </w:r>
      <w:r w:rsidR="00B85D30">
        <w:rPr>
          <w:sz w:val="28"/>
          <w:szCs w:val="28"/>
        </w:rPr>
        <w:t xml:space="preserve"> </w:t>
      </w:r>
      <w:r w:rsidR="00270FFF" w:rsidRPr="00270FFF">
        <w:rPr>
          <w:sz w:val="28"/>
          <w:szCs w:val="28"/>
        </w:rPr>
        <w:t xml:space="preserve"> 2021 г.</w:t>
      </w:r>
      <w:r w:rsidR="00B85D30">
        <w:rPr>
          <w:sz w:val="28"/>
          <w:szCs w:val="28"/>
        </w:rPr>
        <w:t xml:space="preserve">                     </w:t>
      </w:r>
      <w:r w:rsidR="00270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50288">
        <w:rPr>
          <w:sz w:val="28"/>
          <w:szCs w:val="28"/>
        </w:rPr>
        <w:t>ст-ца</w:t>
      </w:r>
      <w:proofErr w:type="spellEnd"/>
      <w:r w:rsidR="00250288">
        <w:rPr>
          <w:sz w:val="28"/>
          <w:szCs w:val="28"/>
        </w:rPr>
        <w:t xml:space="preserve"> </w:t>
      </w:r>
      <w:proofErr w:type="gramStart"/>
      <w:r w:rsidR="00250288">
        <w:rPr>
          <w:sz w:val="28"/>
          <w:szCs w:val="28"/>
        </w:rPr>
        <w:t>Курская</w:t>
      </w:r>
      <w:proofErr w:type="gramEnd"/>
      <w:r w:rsidR="00270F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270FFF">
        <w:rPr>
          <w:sz w:val="28"/>
          <w:szCs w:val="28"/>
        </w:rPr>
        <w:t xml:space="preserve">    </w:t>
      </w:r>
      <w:r w:rsidR="001569FF">
        <w:rPr>
          <w:sz w:val="28"/>
          <w:szCs w:val="28"/>
        </w:rPr>
        <w:t xml:space="preserve">  </w:t>
      </w:r>
      <w:r w:rsidR="00270FFF">
        <w:rPr>
          <w:sz w:val="28"/>
          <w:szCs w:val="28"/>
        </w:rPr>
        <w:t xml:space="preserve">     </w:t>
      </w:r>
      <w:r w:rsidR="00270FFF" w:rsidRPr="00270FFF">
        <w:rPr>
          <w:sz w:val="28"/>
          <w:szCs w:val="28"/>
        </w:rPr>
        <w:t>№</w:t>
      </w:r>
      <w:r w:rsidR="00B85D30">
        <w:rPr>
          <w:sz w:val="28"/>
          <w:szCs w:val="28"/>
        </w:rPr>
        <w:t xml:space="preserve"> </w:t>
      </w:r>
      <w:r>
        <w:rPr>
          <w:sz w:val="28"/>
          <w:szCs w:val="28"/>
        </w:rPr>
        <w:t>317</w:t>
      </w:r>
      <w:r w:rsidR="007D4F9D">
        <w:rPr>
          <w:sz w:val="28"/>
          <w:szCs w:val="28"/>
        </w:rPr>
        <w:t xml:space="preserve"> </w:t>
      </w:r>
    </w:p>
    <w:p w:rsidR="00270FFF" w:rsidRPr="007D4F9D" w:rsidRDefault="00270FFF" w:rsidP="00270FFF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7C3792" w:rsidRDefault="007C3792" w:rsidP="00594AA4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70FFF" w:rsidRDefault="00270FFF" w:rsidP="00594AA4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Об утверждении ликвидационн</w:t>
      </w:r>
      <w:r w:rsidR="00BF3FAB">
        <w:rPr>
          <w:rFonts w:eastAsia="Times New Roman"/>
          <w:sz w:val="28"/>
          <w:szCs w:val="28"/>
          <w:lang w:eastAsia="ru-RU"/>
        </w:rPr>
        <w:t xml:space="preserve">ых </w:t>
      </w:r>
      <w:r w:rsidR="00594AA4">
        <w:rPr>
          <w:rFonts w:eastAsia="Times New Roman"/>
          <w:sz w:val="28"/>
          <w:szCs w:val="28"/>
          <w:lang w:eastAsia="ru-RU"/>
        </w:rPr>
        <w:t>баланс</w:t>
      </w:r>
      <w:r w:rsidR="00BF3FAB">
        <w:rPr>
          <w:rFonts w:eastAsia="Times New Roman"/>
          <w:sz w:val="28"/>
          <w:szCs w:val="28"/>
          <w:lang w:eastAsia="ru-RU"/>
        </w:rPr>
        <w:t>ов</w:t>
      </w:r>
    </w:p>
    <w:p w:rsidR="00594AA4" w:rsidRPr="00270FFF" w:rsidRDefault="00594AA4" w:rsidP="00594AA4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70FFF" w:rsidRPr="00270FFF" w:rsidRDefault="00270FFF" w:rsidP="00270FF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В соответствии с Гражданским кодексом Российской Федерации, на основании решения Совета Курского м</w:t>
      </w:r>
      <w:r>
        <w:rPr>
          <w:rFonts w:eastAsia="Times New Roman"/>
          <w:sz w:val="28"/>
          <w:szCs w:val="28"/>
          <w:lang w:eastAsia="ru-RU"/>
        </w:rPr>
        <w:t>униципального округа Ставрополь</w:t>
      </w:r>
      <w:r w:rsidRPr="00270FFF">
        <w:rPr>
          <w:rFonts w:eastAsia="Times New Roman"/>
          <w:sz w:val="28"/>
          <w:szCs w:val="28"/>
          <w:lang w:eastAsia="ru-RU"/>
        </w:rPr>
        <w:t>ского края от 30 сентября 2020 г. № 8 «О вопросах правопреемства»</w:t>
      </w:r>
    </w:p>
    <w:p w:rsidR="00270FFF" w:rsidRDefault="00270FFF" w:rsidP="00BC359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Совет Курского муниципального округа Ставропольского края</w:t>
      </w:r>
    </w:p>
    <w:p w:rsidR="00BC359F" w:rsidRDefault="00BC359F" w:rsidP="00BC359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70FFF" w:rsidRDefault="00270FFF" w:rsidP="00270FFF">
      <w:pPr>
        <w:pStyle w:val="a8"/>
        <w:jc w:val="both"/>
        <w:rPr>
          <w:rFonts w:eastAsia="Times New Roman"/>
          <w:sz w:val="28"/>
          <w:szCs w:val="28"/>
          <w:lang w:eastAsia="ru-RU"/>
        </w:rPr>
      </w:pPr>
      <w:r w:rsidRPr="00270FFF">
        <w:rPr>
          <w:rFonts w:eastAsia="Times New Roman"/>
          <w:sz w:val="28"/>
          <w:szCs w:val="28"/>
          <w:lang w:eastAsia="ru-RU"/>
        </w:rPr>
        <w:t>РЕШИЛ:</w:t>
      </w:r>
      <w:r w:rsidRPr="00270FFF">
        <w:rPr>
          <w:rFonts w:eastAsia="Times New Roman"/>
          <w:sz w:val="28"/>
          <w:szCs w:val="28"/>
          <w:lang w:eastAsia="ru-RU"/>
        </w:rPr>
        <w:tab/>
      </w:r>
    </w:p>
    <w:p w:rsidR="00270FFF" w:rsidRPr="00270FFF" w:rsidRDefault="00270FFF" w:rsidP="00270FFF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7D4F9D" w:rsidRPr="007D4F9D" w:rsidRDefault="007D4F9D" w:rsidP="007D4F9D">
      <w:pPr>
        <w:pStyle w:val="a8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4F9D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70FFF" w:rsidRPr="007D4F9D">
        <w:rPr>
          <w:rFonts w:eastAsia="Times New Roman"/>
          <w:sz w:val="28"/>
          <w:szCs w:val="28"/>
          <w:lang w:eastAsia="ru-RU"/>
        </w:rPr>
        <w:t>Утвердить прилагаемы</w:t>
      </w:r>
      <w:r w:rsidR="0045719B" w:rsidRPr="007D4F9D">
        <w:rPr>
          <w:rFonts w:eastAsia="Times New Roman"/>
          <w:sz w:val="28"/>
          <w:szCs w:val="28"/>
          <w:lang w:eastAsia="ru-RU"/>
        </w:rPr>
        <w:t>е</w:t>
      </w:r>
      <w:r w:rsidR="00270FFF" w:rsidRPr="007D4F9D">
        <w:rPr>
          <w:rFonts w:eastAsia="Times New Roman"/>
          <w:sz w:val="28"/>
          <w:szCs w:val="28"/>
          <w:lang w:eastAsia="ru-RU"/>
        </w:rPr>
        <w:t xml:space="preserve"> ликвидационны</w:t>
      </w:r>
      <w:r w:rsidR="0045719B" w:rsidRPr="007D4F9D">
        <w:rPr>
          <w:rFonts w:eastAsia="Times New Roman"/>
          <w:sz w:val="28"/>
          <w:szCs w:val="28"/>
          <w:lang w:eastAsia="ru-RU"/>
        </w:rPr>
        <w:t xml:space="preserve">е </w:t>
      </w:r>
      <w:r w:rsidR="00270FFF" w:rsidRPr="007D4F9D">
        <w:rPr>
          <w:rFonts w:eastAsia="Times New Roman"/>
          <w:sz w:val="28"/>
          <w:szCs w:val="28"/>
          <w:lang w:eastAsia="ru-RU"/>
        </w:rPr>
        <w:t>баланс</w:t>
      </w:r>
      <w:r w:rsidR="0045719B" w:rsidRPr="007D4F9D">
        <w:rPr>
          <w:rFonts w:eastAsia="Times New Roman"/>
          <w:sz w:val="28"/>
          <w:szCs w:val="28"/>
          <w:lang w:eastAsia="ru-RU"/>
        </w:rPr>
        <w:t>ы:</w:t>
      </w:r>
    </w:p>
    <w:p w:rsidR="007D4F9D" w:rsidRPr="007D4F9D" w:rsidRDefault="007D4F9D" w:rsidP="007D4F9D">
      <w:pPr>
        <w:pStyle w:val="a8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D4F9D">
        <w:rPr>
          <w:sz w:val="28"/>
          <w:szCs w:val="28"/>
        </w:rPr>
        <w:t>1.1.</w:t>
      </w:r>
      <w:r w:rsidRPr="007D4F9D">
        <w:rPr>
          <w:rFonts w:ascii="Arial" w:hAnsi="Arial" w:cs="Arial"/>
          <w:sz w:val="27"/>
          <w:szCs w:val="27"/>
        </w:rPr>
        <w:t xml:space="preserve"> </w:t>
      </w:r>
      <w:hyperlink r:id="rId10" w:tooltip="АДМИНИСТРАЦИЯ МО РОЩИНСКОГО СЕЛЬСОВЕТА" w:history="1">
        <w:r w:rsidRPr="007D4F9D">
          <w:rPr>
            <w:rStyle w:val="af2"/>
            <w:color w:val="auto"/>
            <w:sz w:val="28"/>
            <w:szCs w:val="28"/>
            <w:u w:val="none"/>
          </w:rPr>
          <w:t>Администрации муниципального образования Рощинского сельсовета Курского района Ставропольского края</w:t>
        </w:r>
      </w:hyperlink>
      <w:r w:rsidRPr="007D4F9D">
        <w:rPr>
          <w:sz w:val="28"/>
          <w:szCs w:val="28"/>
        </w:rPr>
        <w:t xml:space="preserve"> ИНН: 2612017519, ОГРН: 1022600826368;</w:t>
      </w:r>
    </w:p>
    <w:p w:rsidR="007D4F9D" w:rsidRDefault="007D4F9D" w:rsidP="007D4F9D">
      <w:pPr>
        <w:shd w:val="clear" w:color="auto" w:fill="FFFFFF"/>
        <w:ind w:firstLine="709"/>
        <w:jc w:val="both"/>
        <w:rPr>
          <w:sz w:val="28"/>
          <w:szCs w:val="28"/>
        </w:rPr>
      </w:pPr>
      <w:r w:rsidRPr="007D4F9D">
        <w:rPr>
          <w:sz w:val="28"/>
          <w:szCs w:val="28"/>
        </w:rPr>
        <w:t xml:space="preserve">1.2. </w:t>
      </w:r>
      <w:hyperlink r:id="rId11" w:tooltip="АДМИНИСТРАЦИЯ М.О. СТ. СТОДЕРЕВСКОЙ КУРСКОГО РАЙОНА СК" w:history="1">
        <w:r w:rsidRPr="007D4F9D">
          <w:rPr>
            <w:rStyle w:val="af2"/>
            <w:color w:val="auto"/>
            <w:sz w:val="28"/>
            <w:szCs w:val="28"/>
            <w:u w:val="none"/>
          </w:rPr>
          <w:t xml:space="preserve">Администрации муниципального образования станицы </w:t>
        </w:r>
        <w:proofErr w:type="spellStart"/>
        <w:r w:rsidRPr="007D4F9D">
          <w:rPr>
            <w:rStyle w:val="af2"/>
            <w:color w:val="auto"/>
            <w:sz w:val="28"/>
            <w:szCs w:val="28"/>
            <w:u w:val="none"/>
          </w:rPr>
          <w:t>Стодеревской</w:t>
        </w:r>
        <w:proofErr w:type="spellEnd"/>
        <w:r w:rsidRPr="007D4F9D">
          <w:rPr>
            <w:rStyle w:val="af2"/>
            <w:color w:val="auto"/>
            <w:sz w:val="28"/>
            <w:szCs w:val="28"/>
            <w:u w:val="none"/>
          </w:rPr>
          <w:t xml:space="preserve"> Курского района Ставропольского края</w:t>
        </w:r>
      </w:hyperlink>
      <w:r w:rsidRPr="007D4F9D">
        <w:rPr>
          <w:sz w:val="28"/>
          <w:szCs w:val="28"/>
        </w:rPr>
        <w:t xml:space="preserve">  ИНН: 2612017396,  ОГРН: 1022600824663</w:t>
      </w:r>
      <w:r w:rsidR="008E5D61">
        <w:rPr>
          <w:sz w:val="28"/>
          <w:szCs w:val="28"/>
        </w:rPr>
        <w:t>№;</w:t>
      </w:r>
      <w:r w:rsidRPr="007D4F9D">
        <w:rPr>
          <w:sz w:val="28"/>
          <w:szCs w:val="28"/>
        </w:rPr>
        <w:t xml:space="preserve">   </w:t>
      </w:r>
    </w:p>
    <w:p w:rsidR="008E5D61" w:rsidRPr="008E5D61" w:rsidRDefault="008E5D61" w:rsidP="007D4F9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hyperlink r:id="rId12" w:tooltip="УТСЗН АДМИНИСТРАЦИИ КУРСКОГО МУНИЦИПАЛЬНОГО РАЙОНА СТАВРОПОЛЬСКОГО КРАЯ" w:history="1">
        <w:r w:rsidRPr="008E5D61">
          <w:rPr>
            <w:rStyle w:val="af2"/>
            <w:color w:val="auto"/>
            <w:sz w:val="28"/>
            <w:szCs w:val="28"/>
            <w:u w:val="none"/>
          </w:rPr>
          <w:t>Управления труда и социальной защиты населения администрации Курского муниципального района Ставропольского края</w:t>
        </w:r>
      </w:hyperlink>
      <w:r w:rsidRPr="008E5D61">
        <w:rPr>
          <w:sz w:val="28"/>
          <w:szCs w:val="28"/>
        </w:rPr>
        <w:t xml:space="preserve"> ИНН: 2612019971, ОГРН: 1102641000010</w:t>
      </w:r>
      <w:r>
        <w:rPr>
          <w:sz w:val="28"/>
          <w:szCs w:val="28"/>
        </w:rPr>
        <w:t>.</w:t>
      </w:r>
    </w:p>
    <w:p w:rsidR="00270FFF" w:rsidRPr="007D4F9D" w:rsidRDefault="008E5D61" w:rsidP="007D4F9D">
      <w:pPr>
        <w:pStyle w:val="a8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E5D61">
        <w:rPr>
          <w:sz w:val="28"/>
          <w:szCs w:val="28"/>
        </w:rPr>
        <w:t xml:space="preserve"> </w:t>
      </w:r>
      <w:r w:rsidR="00270FFF" w:rsidRPr="008E5D61">
        <w:rPr>
          <w:rFonts w:eastAsia="Times New Roman"/>
          <w:sz w:val="28"/>
          <w:szCs w:val="28"/>
          <w:lang w:eastAsia="ru-RU"/>
        </w:rPr>
        <w:t>2.</w:t>
      </w:r>
      <w:r w:rsidR="00270FFF" w:rsidRPr="008E5D61">
        <w:rPr>
          <w:rFonts w:eastAsia="Times New Roman"/>
          <w:sz w:val="28"/>
          <w:szCs w:val="28"/>
          <w:lang w:eastAsia="ru-RU"/>
        </w:rPr>
        <w:tab/>
        <w:t xml:space="preserve">Настоящее решение </w:t>
      </w:r>
      <w:r w:rsidR="00270FFF" w:rsidRPr="007D4F9D">
        <w:rPr>
          <w:rFonts w:eastAsia="Times New Roman"/>
          <w:sz w:val="28"/>
          <w:szCs w:val="28"/>
          <w:lang w:eastAsia="ru-RU"/>
        </w:rPr>
        <w:t>вступает в силу со дня его подписания.</w:t>
      </w:r>
    </w:p>
    <w:p w:rsidR="00270FFF" w:rsidRDefault="00270FFF" w:rsidP="00270FFF">
      <w:pPr>
        <w:pStyle w:val="a8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70FFF" w:rsidRDefault="00270FFF" w:rsidP="00034B91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p w:rsidR="007D4F9D" w:rsidRDefault="007D4F9D" w:rsidP="00034B91">
      <w:pPr>
        <w:pStyle w:val="a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7D4F9D" w:rsidRPr="00B510CE" w:rsidTr="00431761">
        <w:tc>
          <w:tcPr>
            <w:tcW w:w="4815" w:type="dxa"/>
          </w:tcPr>
          <w:p w:rsidR="007D4F9D" w:rsidRPr="00B510CE" w:rsidRDefault="007D4F9D" w:rsidP="00431761">
            <w:pPr>
              <w:pStyle w:val="a8"/>
              <w:spacing w:line="240" w:lineRule="exact"/>
              <w:jc w:val="both"/>
              <w:rPr>
                <w:sz w:val="28"/>
                <w:szCs w:val="28"/>
                <w:lang w:bidi="en-US"/>
              </w:rPr>
            </w:pPr>
            <w:r w:rsidRPr="00B510CE">
              <w:rPr>
                <w:sz w:val="28"/>
                <w:szCs w:val="28"/>
              </w:rPr>
              <w:t>Председатель Совета Курского</w:t>
            </w:r>
          </w:p>
          <w:p w:rsidR="007D4F9D" w:rsidRPr="00B510CE" w:rsidRDefault="007D4F9D" w:rsidP="0043176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B510C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B510CE">
              <w:rPr>
                <w:sz w:val="28"/>
                <w:szCs w:val="28"/>
              </w:rPr>
              <w:t xml:space="preserve"> </w:t>
            </w:r>
          </w:p>
          <w:p w:rsidR="007D4F9D" w:rsidRPr="00B510CE" w:rsidRDefault="007D4F9D" w:rsidP="0043176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B510CE">
              <w:rPr>
                <w:sz w:val="28"/>
                <w:szCs w:val="28"/>
              </w:rPr>
              <w:t xml:space="preserve">Ставропольского края      </w:t>
            </w:r>
          </w:p>
          <w:p w:rsidR="007D4F9D" w:rsidRDefault="007D4F9D" w:rsidP="0043176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B510CE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B510CE">
              <w:rPr>
                <w:sz w:val="28"/>
                <w:szCs w:val="28"/>
              </w:rPr>
              <w:t xml:space="preserve">         </w:t>
            </w:r>
          </w:p>
          <w:p w:rsidR="007D4F9D" w:rsidRPr="00E636E3" w:rsidRDefault="007D4F9D" w:rsidP="00431761">
            <w:pPr>
              <w:pStyle w:val="a8"/>
              <w:spacing w:line="240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А.И.Вощанов</w:t>
            </w:r>
            <w:proofErr w:type="spellEnd"/>
            <w:r w:rsidRPr="00B510CE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529" w:type="dxa"/>
          </w:tcPr>
          <w:p w:rsidR="007D4F9D" w:rsidRDefault="007D4F9D" w:rsidP="0043176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B510CE">
              <w:rPr>
                <w:sz w:val="28"/>
                <w:szCs w:val="28"/>
              </w:rPr>
              <w:t xml:space="preserve">Глава </w:t>
            </w:r>
            <w:proofErr w:type="gramStart"/>
            <w:r w:rsidRPr="00B510CE">
              <w:rPr>
                <w:sz w:val="28"/>
                <w:szCs w:val="28"/>
              </w:rPr>
              <w:t>Курского</w:t>
            </w:r>
            <w:proofErr w:type="gramEnd"/>
            <w:r w:rsidRPr="00B510CE">
              <w:rPr>
                <w:sz w:val="28"/>
                <w:szCs w:val="28"/>
              </w:rPr>
              <w:t xml:space="preserve"> </w:t>
            </w:r>
          </w:p>
          <w:p w:rsidR="007D4F9D" w:rsidRDefault="007D4F9D" w:rsidP="0043176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B510CE">
              <w:rPr>
                <w:sz w:val="28"/>
                <w:szCs w:val="28"/>
              </w:rPr>
              <w:t xml:space="preserve">муниципального района </w:t>
            </w:r>
          </w:p>
          <w:p w:rsidR="007D4F9D" w:rsidRPr="00B510CE" w:rsidRDefault="007D4F9D" w:rsidP="0043176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B510CE">
              <w:rPr>
                <w:sz w:val="28"/>
                <w:szCs w:val="28"/>
              </w:rPr>
              <w:t xml:space="preserve">Ставропольского края                                   </w:t>
            </w:r>
          </w:p>
          <w:p w:rsidR="007D4F9D" w:rsidRPr="00B510CE" w:rsidRDefault="007D4F9D" w:rsidP="0043176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D4F9D" w:rsidRPr="00B510CE" w:rsidRDefault="007D4F9D" w:rsidP="00431761">
            <w:pPr>
              <w:pStyle w:val="a8"/>
              <w:spacing w:line="240" w:lineRule="exact"/>
              <w:jc w:val="both"/>
              <w:rPr>
                <w:sz w:val="28"/>
                <w:szCs w:val="28"/>
              </w:rPr>
            </w:pPr>
            <w:r w:rsidRPr="00B510CE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B510CE">
              <w:rPr>
                <w:sz w:val="28"/>
                <w:szCs w:val="28"/>
              </w:rPr>
              <w:t>С.И.Калашников</w:t>
            </w:r>
            <w:proofErr w:type="spellEnd"/>
            <w:r w:rsidRPr="00B510CE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7B4DF1" w:rsidRPr="00A13717" w:rsidRDefault="007D4F9D" w:rsidP="00A13717">
      <w:pPr>
        <w:pStyle w:val="a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7B4DF1" w:rsidRPr="00A13717" w:rsidRDefault="007B4DF1" w:rsidP="00A13717">
      <w:pPr>
        <w:pStyle w:val="a8"/>
        <w:spacing w:line="240" w:lineRule="exact"/>
        <w:rPr>
          <w:sz w:val="28"/>
          <w:szCs w:val="28"/>
          <w:lang w:eastAsia="ru-RU"/>
        </w:rPr>
      </w:pPr>
    </w:p>
    <w:p w:rsidR="007B4DF1" w:rsidRPr="00874595" w:rsidRDefault="007B4DF1" w:rsidP="0090533C">
      <w:pPr>
        <w:widowControl w:val="0"/>
        <w:autoSpaceDE w:val="0"/>
        <w:spacing w:line="240" w:lineRule="exact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sectPr w:rsidR="007B4DF1" w:rsidRPr="00874595" w:rsidSect="0045719B">
      <w:pgSz w:w="11906" w:h="16838"/>
      <w:pgMar w:top="1134" w:right="567" w:bottom="1134" w:left="1985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5A" w:rsidRDefault="0070545A" w:rsidP="006D5A74">
      <w:r>
        <w:separator/>
      </w:r>
    </w:p>
  </w:endnote>
  <w:endnote w:type="continuationSeparator" w:id="0">
    <w:p w:rsidR="0070545A" w:rsidRDefault="0070545A" w:rsidP="006D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5A" w:rsidRDefault="0070545A" w:rsidP="006D5A74">
      <w:r>
        <w:separator/>
      </w:r>
    </w:p>
  </w:footnote>
  <w:footnote w:type="continuationSeparator" w:id="0">
    <w:p w:rsidR="0070545A" w:rsidRDefault="0070545A" w:rsidP="006D5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00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4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8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2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6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20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4"/>
        </w:tabs>
        <w:ind w:left="186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2"/>
        </w:tabs>
        <w:ind w:left="2152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abstractNum w:abstractNumId="3">
    <w:nsid w:val="00000004"/>
    <w:multiLevelType w:val="multilevel"/>
    <w:tmpl w:val="FA9825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326D07"/>
    <w:multiLevelType w:val="hybridMultilevel"/>
    <w:tmpl w:val="BBBCC1D2"/>
    <w:lvl w:ilvl="0" w:tplc="F368A85E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8225910"/>
    <w:multiLevelType w:val="hybridMultilevel"/>
    <w:tmpl w:val="DCECE1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9AA69A7"/>
    <w:multiLevelType w:val="hybridMultilevel"/>
    <w:tmpl w:val="CD7202BA"/>
    <w:lvl w:ilvl="0" w:tplc="A7304A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F026D"/>
    <w:multiLevelType w:val="hybridMultilevel"/>
    <w:tmpl w:val="0B18193A"/>
    <w:lvl w:ilvl="0" w:tplc="B2AC021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C36693"/>
    <w:multiLevelType w:val="hybridMultilevel"/>
    <w:tmpl w:val="950A06A4"/>
    <w:lvl w:ilvl="0" w:tplc="80581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06"/>
    <w:rsid w:val="0000105E"/>
    <w:rsid w:val="0000414D"/>
    <w:rsid w:val="000111AA"/>
    <w:rsid w:val="000153EC"/>
    <w:rsid w:val="0002093E"/>
    <w:rsid w:val="0003369F"/>
    <w:rsid w:val="00034B91"/>
    <w:rsid w:val="00036E4C"/>
    <w:rsid w:val="00037A87"/>
    <w:rsid w:val="00040107"/>
    <w:rsid w:val="000443FB"/>
    <w:rsid w:val="000526ED"/>
    <w:rsid w:val="000534DE"/>
    <w:rsid w:val="0005610D"/>
    <w:rsid w:val="0006155B"/>
    <w:rsid w:val="0006172D"/>
    <w:rsid w:val="00062847"/>
    <w:rsid w:val="000661B9"/>
    <w:rsid w:val="00067C57"/>
    <w:rsid w:val="000735A2"/>
    <w:rsid w:val="00077A35"/>
    <w:rsid w:val="000846F6"/>
    <w:rsid w:val="0009118C"/>
    <w:rsid w:val="000975E4"/>
    <w:rsid w:val="000A7517"/>
    <w:rsid w:val="000B26F8"/>
    <w:rsid w:val="000B32BD"/>
    <w:rsid w:val="000D37CA"/>
    <w:rsid w:val="000D47CC"/>
    <w:rsid w:val="000E08FA"/>
    <w:rsid w:val="000E27FA"/>
    <w:rsid w:val="000E402A"/>
    <w:rsid w:val="000F0E61"/>
    <w:rsid w:val="000F5835"/>
    <w:rsid w:val="00106EAF"/>
    <w:rsid w:val="00120289"/>
    <w:rsid w:val="0012137D"/>
    <w:rsid w:val="001229FF"/>
    <w:rsid w:val="00126AB1"/>
    <w:rsid w:val="00143EBA"/>
    <w:rsid w:val="00147308"/>
    <w:rsid w:val="00152A5A"/>
    <w:rsid w:val="00154418"/>
    <w:rsid w:val="001569FF"/>
    <w:rsid w:val="001576A8"/>
    <w:rsid w:val="00171A96"/>
    <w:rsid w:val="001738F0"/>
    <w:rsid w:val="00174F57"/>
    <w:rsid w:val="001871EE"/>
    <w:rsid w:val="00187BBD"/>
    <w:rsid w:val="00194EB2"/>
    <w:rsid w:val="001A2F11"/>
    <w:rsid w:val="001A6240"/>
    <w:rsid w:val="001B181F"/>
    <w:rsid w:val="001C0168"/>
    <w:rsid w:val="001C5447"/>
    <w:rsid w:val="001D0A60"/>
    <w:rsid w:val="001D0B9C"/>
    <w:rsid w:val="001D2C76"/>
    <w:rsid w:val="001D4900"/>
    <w:rsid w:val="001E0E48"/>
    <w:rsid w:val="001E32EF"/>
    <w:rsid w:val="001E3580"/>
    <w:rsid w:val="001F0774"/>
    <w:rsid w:val="001F608B"/>
    <w:rsid w:val="001F7331"/>
    <w:rsid w:val="002010D9"/>
    <w:rsid w:val="0020328D"/>
    <w:rsid w:val="00212175"/>
    <w:rsid w:val="00212728"/>
    <w:rsid w:val="00213160"/>
    <w:rsid w:val="0022301C"/>
    <w:rsid w:val="002247F5"/>
    <w:rsid w:val="0023427A"/>
    <w:rsid w:val="00235913"/>
    <w:rsid w:val="00240003"/>
    <w:rsid w:val="002406FD"/>
    <w:rsid w:val="0024500E"/>
    <w:rsid w:val="00245985"/>
    <w:rsid w:val="00247982"/>
    <w:rsid w:val="00250288"/>
    <w:rsid w:val="0025276A"/>
    <w:rsid w:val="002538B4"/>
    <w:rsid w:val="00257517"/>
    <w:rsid w:val="00263619"/>
    <w:rsid w:val="0026428A"/>
    <w:rsid w:val="00270FFF"/>
    <w:rsid w:val="002733D5"/>
    <w:rsid w:val="0027732C"/>
    <w:rsid w:val="0027753C"/>
    <w:rsid w:val="002775B2"/>
    <w:rsid w:val="00283FAD"/>
    <w:rsid w:val="002855FB"/>
    <w:rsid w:val="00291522"/>
    <w:rsid w:val="002A1EF4"/>
    <w:rsid w:val="002C69C4"/>
    <w:rsid w:val="002D1F60"/>
    <w:rsid w:val="002D4CE7"/>
    <w:rsid w:val="002D5E40"/>
    <w:rsid w:val="002D77D8"/>
    <w:rsid w:val="002E0099"/>
    <w:rsid w:val="002E1FE1"/>
    <w:rsid w:val="002E205F"/>
    <w:rsid w:val="002E3B97"/>
    <w:rsid w:val="002F1020"/>
    <w:rsid w:val="002F3C90"/>
    <w:rsid w:val="00301586"/>
    <w:rsid w:val="0031299C"/>
    <w:rsid w:val="00315034"/>
    <w:rsid w:val="00316028"/>
    <w:rsid w:val="00316FD7"/>
    <w:rsid w:val="003244EB"/>
    <w:rsid w:val="0033649C"/>
    <w:rsid w:val="00342C5F"/>
    <w:rsid w:val="00342F2E"/>
    <w:rsid w:val="00345FEF"/>
    <w:rsid w:val="00350109"/>
    <w:rsid w:val="00352193"/>
    <w:rsid w:val="00354DF3"/>
    <w:rsid w:val="00365E39"/>
    <w:rsid w:val="00372755"/>
    <w:rsid w:val="00374589"/>
    <w:rsid w:val="0038771C"/>
    <w:rsid w:val="003A05C6"/>
    <w:rsid w:val="003A32EE"/>
    <w:rsid w:val="003B48A6"/>
    <w:rsid w:val="003D4AA4"/>
    <w:rsid w:val="003E23A2"/>
    <w:rsid w:val="003E7CA2"/>
    <w:rsid w:val="00402B1A"/>
    <w:rsid w:val="00411F3B"/>
    <w:rsid w:val="004216ED"/>
    <w:rsid w:val="00421F91"/>
    <w:rsid w:val="004266DF"/>
    <w:rsid w:val="00446265"/>
    <w:rsid w:val="004479BA"/>
    <w:rsid w:val="00453991"/>
    <w:rsid w:val="00453C01"/>
    <w:rsid w:val="00457129"/>
    <w:rsid w:val="0045719B"/>
    <w:rsid w:val="0046348E"/>
    <w:rsid w:val="00472F0A"/>
    <w:rsid w:val="00475180"/>
    <w:rsid w:val="00475CDC"/>
    <w:rsid w:val="004804F0"/>
    <w:rsid w:val="00484A47"/>
    <w:rsid w:val="0048768A"/>
    <w:rsid w:val="00487E0C"/>
    <w:rsid w:val="0049570D"/>
    <w:rsid w:val="004964E8"/>
    <w:rsid w:val="00497711"/>
    <w:rsid w:val="004A0EE4"/>
    <w:rsid w:val="004A205D"/>
    <w:rsid w:val="004A7156"/>
    <w:rsid w:val="004C420F"/>
    <w:rsid w:val="004C4BF3"/>
    <w:rsid w:val="004D7133"/>
    <w:rsid w:val="004D7426"/>
    <w:rsid w:val="004E2A54"/>
    <w:rsid w:val="004E42BC"/>
    <w:rsid w:val="004E6994"/>
    <w:rsid w:val="005027A7"/>
    <w:rsid w:val="005035DE"/>
    <w:rsid w:val="005054D7"/>
    <w:rsid w:val="00511B66"/>
    <w:rsid w:val="005128C3"/>
    <w:rsid w:val="00524606"/>
    <w:rsid w:val="00524BD3"/>
    <w:rsid w:val="0052709E"/>
    <w:rsid w:val="00527C37"/>
    <w:rsid w:val="00532631"/>
    <w:rsid w:val="005409C7"/>
    <w:rsid w:val="00543B01"/>
    <w:rsid w:val="005524AC"/>
    <w:rsid w:val="00554153"/>
    <w:rsid w:val="005546DC"/>
    <w:rsid w:val="00557A95"/>
    <w:rsid w:val="00562391"/>
    <w:rsid w:val="00563561"/>
    <w:rsid w:val="00563588"/>
    <w:rsid w:val="0056658B"/>
    <w:rsid w:val="005712F2"/>
    <w:rsid w:val="00572798"/>
    <w:rsid w:val="00575037"/>
    <w:rsid w:val="0057556A"/>
    <w:rsid w:val="00581786"/>
    <w:rsid w:val="005833A2"/>
    <w:rsid w:val="00587F7A"/>
    <w:rsid w:val="005922C7"/>
    <w:rsid w:val="00594AA4"/>
    <w:rsid w:val="005D35B3"/>
    <w:rsid w:val="005D5B3F"/>
    <w:rsid w:val="005E01C9"/>
    <w:rsid w:val="005F2836"/>
    <w:rsid w:val="006024F5"/>
    <w:rsid w:val="00606C16"/>
    <w:rsid w:val="00611E4F"/>
    <w:rsid w:val="0062043B"/>
    <w:rsid w:val="00622EED"/>
    <w:rsid w:val="00624C56"/>
    <w:rsid w:val="00626A95"/>
    <w:rsid w:val="0063185F"/>
    <w:rsid w:val="00637B4E"/>
    <w:rsid w:val="00651916"/>
    <w:rsid w:val="00654147"/>
    <w:rsid w:val="00657E4D"/>
    <w:rsid w:val="00660F9D"/>
    <w:rsid w:val="00663839"/>
    <w:rsid w:val="00672022"/>
    <w:rsid w:val="0067335F"/>
    <w:rsid w:val="0067457E"/>
    <w:rsid w:val="006758AC"/>
    <w:rsid w:val="006771D5"/>
    <w:rsid w:val="00683469"/>
    <w:rsid w:val="00687D62"/>
    <w:rsid w:val="00691E3D"/>
    <w:rsid w:val="006933E0"/>
    <w:rsid w:val="00693D69"/>
    <w:rsid w:val="00694A82"/>
    <w:rsid w:val="00697C83"/>
    <w:rsid w:val="006A1F66"/>
    <w:rsid w:val="006A7435"/>
    <w:rsid w:val="006B0FB3"/>
    <w:rsid w:val="006B5156"/>
    <w:rsid w:val="006B7450"/>
    <w:rsid w:val="006B74C1"/>
    <w:rsid w:val="006C0840"/>
    <w:rsid w:val="006C1145"/>
    <w:rsid w:val="006C149B"/>
    <w:rsid w:val="006C1A0B"/>
    <w:rsid w:val="006D42EB"/>
    <w:rsid w:val="006D5A74"/>
    <w:rsid w:val="006D5EBD"/>
    <w:rsid w:val="006E148C"/>
    <w:rsid w:val="006F25DF"/>
    <w:rsid w:val="006F42AA"/>
    <w:rsid w:val="00700541"/>
    <w:rsid w:val="0070545A"/>
    <w:rsid w:val="00710A4C"/>
    <w:rsid w:val="0071653A"/>
    <w:rsid w:val="00721D2C"/>
    <w:rsid w:val="00727915"/>
    <w:rsid w:val="00731330"/>
    <w:rsid w:val="00732017"/>
    <w:rsid w:val="00741901"/>
    <w:rsid w:val="00745751"/>
    <w:rsid w:val="007459B2"/>
    <w:rsid w:val="00753D08"/>
    <w:rsid w:val="00753DBB"/>
    <w:rsid w:val="00754987"/>
    <w:rsid w:val="00756458"/>
    <w:rsid w:val="00772BEC"/>
    <w:rsid w:val="007731C7"/>
    <w:rsid w:val="00774A3D"/>
    <w:rsid w:val="0077592C"/>
    <w:rsid w:val="00781401"/>
    <w:rsid w:val="00782CCD"/>
    <w:rsid w:val="00783A9A"/>
    <w:rsid w:val="007A2DF6"/>
    <w:rsid w:val="007B4DF1"/>
    <w:rsid w:val="007C2CDE"/>
    <w:rsid w:val="007C357E"/>
    <w:rsid w:val="007C3792"/>
    <w:rsid w:val="007C6EE5"/>
    <w:rsid w:val="007C7AB8"/>
    <w:rsid w:val="007D0C2C"/>
    <w:rsid w:val="007D4F9D"/>
    <w:rsid w:val="007D5952"/>
    <w:rsid w:val="007D698D"/>
    <w:rsid w:val="007D776F"/>
    <w:rsid w:val="007E0DD9"/>
    <w:rsid w:val="007E3264"/>
    <w:rsid w:val="007E5CDC"/>
    <w:rsid w:val="007F09EF"/>
    <w:rsid w:val="008057E2"/>
    <w:rsid w:val="0081019D"/>
    <w:rsid w:val="00821DB1"/>
    <w:rsid w:val="00822E57"/>
    <w:rsid w:val="00824867"/>
    <w:rsid w:val="00827406"/>
    <w:rsid w:val="00827612"/>
    <w:rsid w:val="00831C8B"/>
    <w:rsid w:val="00832803"/>
    <w:rsid w:val="00834E72"/>
    <w:rsid w:val="0084541A"/>
    <w:rsid w:val="00846750"/>
    <w:rsid w:val="00850C2E"/>
    <w:rsid w:val="00851004"/>
    <w:rsid w:val="008550B0"/>
    <w:rsid w:val="008570D0"/>
    <w:rsid w:val="0087045D"/>
    <w:rsid w:val="00874595"/>
    <w:rsid w:val="00874786"/>
    <w:rsid w:val="008820CE"/>
    <w:rsid w:val="00887165"/>
    <w:rsid w:val="00891524"/>
    <w:rsid w:val="00891D5F"/>
    <w:rsid w:val="00892055"/>
    <w:rsid w:val="00895A0E"/>
    <w:rsid w:val="008A17A9"/>
    <w:rsid w:val="008A26A6"/>
    <w:rsid w:val="008A295A"/>
    <w:rsid w:val="008C1DE9"/>
    <w:rsid w:val="008C4246"/>
    <w:rsid w:val="008D39E1"/>
    <w:rsid w:val="008D4EA7"/>
    <w:rsid w:val="008E5D61"/>
    <w:rsid w:val="008E6D24"/>
    <w:rsid w:val="008F1A57"/>
    <w:rsid w:val="008F2A82"/>
    <w:rsid w:val="008F48E4"/>
    <w:rsid w:val="00903753"/>
    <w:rsid w:val="0090533C"/>
    <w:rsid w:val="00914887"/>
    <w:rsid w:val="00922254"/>
    <w:rsid w:val="00935B4F"/>
    <w:rsid w:val="00936244"/>
    <w:rsid w:val="00937A29"/>
    <w:rsid w:val="009418DC"/>
    <w:rsid w:val="00945251"/>
    <w:rsid w:val="0094730F"/>
    <w:rsid w:val="0095185E"/>
    <w:rsid w:val="009552A4"/>
    <w:rsid w:val="0095604E"/>
    <w:rsid w:val="0097062C"/>
    <w:rsid w:val="00974BBD"/>
    <w:rsid w:val="00975229"/>
    <w:rsid w:val="00985A01"/>
    <w:rsid w:val="00986ACE"/>
    <w:rsid w:val="009910C4"/>
    <w:rsid w:val="009920AC"/>
    <w:rsid w:val="00992593"/>
    <w:rsid w:val="009951E0"/>
    <w:rsid w:val="009A4809"/>
    <w:rsid w:val="009B06FA"/>
    <w:rsid w:val="009B0DFF"/>
    <w:rsid w:val="009B6904"/>
    <w:rsid w:val="009B70C6"/>
    <w:rsid w:val="009B7214"/>
    <w:rsid w:val="009C59A5"/>
    <w:rsid w:val="009E2912"/>
    <w:rsid w:val="009E4AE2"/>
    <w:rsid w:val="009F12FA"/>
    <w:rsid w:val="009F2BCE"/>
    <w:rsid w:val="00A00FD4"/>
    <w:rsid w:val="00A056C6"/>
    <w:rsid w:val="00A123AD"/>
    <w:rsid w:val="00A13717"/>
    <w:rsid w:val="00A25C36"/>
    <w:rsid w:val="00A27945"/>
    <w:rsid w:val="00A3213A"/>
    <w:rsid w:val="00A41D93"/>
    <w:rsid w:val="00A4300D"/>
    <w:rsid w:val="00A52460"/>
    <w:rsid w:val="00A533AA"/>
    <w:rsid w:val="00A53D84"/>
    <w:rsid w:val="00A550AF"/>
    <w:rsid w:val="00A5746A"/>
    <w:rsid w:val="00A57AC8"/>
    <w:rsid w:val="00A619E5"/>
    <w:rsid w:val="00A627DB"/>
    <w:rsid w:val="00A718BE"/>
    <w:rsid w:val="00A73848"/>
    <w:rsid w:val="00A90ED3"/>
    <w:rsid w:val="00A93996"/>
    <w:rsid w:val="00AA676B"/>
    <w:rsid w:val="00AB532F"/>
    <w:rsid w:val="00AB6663"/>
    <w:rsid w:val="00AC1473"/>
    <w:rsid w:val="00AD0F60"/>
    <w:rsid w:val="00AD4D28"/>
    <w:rsid w:val="00AE214B"/>
    <w:rsid w:val="00AF1AB2"/>
    <w:rsid w:val="00AF42F1"/>
    <w:rsid w:val="00AF51A9"/>
    <w:rsid w:val="00B03FB3"/>
    <w:rsid w:val="00B11607"/>
    <w:rsid w:val="00B11E47"/>
    <w:rsid w:val="00B16767"/>
    <w:rsid w:val="00B24B23"/>
    <w:rsid w:val="00B24C32"/>
    <w:rsid w:val="00B31C13"/>
    <w:rsid w:val="00B32EAD"/>
    <w:rsid w:val="00B574F6"/>
    <w:rsid w:val="00B70C96"/>
    <w:rsid w:val="00B71939"/>
    <w:rsid w:val="00B80D22"/>
    <w:rsid w:val="00B819AF"/>
    <w:rsid w:val="00B85D30"/>
    <w:rsid w:val="00B87525"/>
    <w:rsid w:val="00B87D43"/>
    <w:rsid w:val="00B95638"/>
    <w:rsid w:val="00BA29E7"/>
    <w:rsid w:val="00BA4B27"/>
    <w:rsid w:val="00BA77D9"/>
    <w:rsid w:val="00BB189E"/>
    <w:rsid w:val="00BB25DD"/>
    <w:rsid w:val="00BB3BEB"/>
    <w:rsid w:val="00BB6452"/>
    <w:rsid w:val="00BC359F"/>
    <w:rsid w:val="00BC4058"/>
    <w:rsid w:val="00BE663C"/>
    <w:rsid w:val="00BF3FAB"/>
    <w:rsid w:val="00BF4ED4"/>
    <w:rsid w:val="00BF639E"/>
    <w:rsid w:val="00C12E50"/>
    <w:rsid w:val="00C14314"/>
    <w:rsid w:val="00C203CF"/>
    <w:rsid w:val="00C20E4B"/>
    <w:rsid w:val="00C227FB"/>
    <w:rsid w:val="00C33F89"/>
    <w:rsid w:val="00C41347"/>
    <w:rsid w:val="00C4427A"/>
    <w:rsid w:val="00C45373"/>
    <w:rsid w:val="00C51493"/>
    <w:rsid w:val="00C5414A"/>
    <w:rsid w:val="00C6661A"/>
    <w:rsid w:val="00C76EE7"/>
    <w:rsid w:val="00C80D2E"/>
    <w:rsid w:val="00C82A69"/>
    <w:rsid w:val="00C91FE6"/>
    <w:rsid w:val="00C95308"/>
    <w:rsid w:val="00C97774"/>
    <w:rsid w:val="00CA3FA3"/>
    <w:rsid w:val="00CA4283"/>
    <w:rsid w:val="00CA6141"/>
    <w:rsid w:val="00CB0D90"/>
    <w:rsid w:val="00CB39FB"/>
    <w:rsid w:val="00CB3A80"/>
    <w:rsid w:val="00CC2081"/>
    <w:rsid w:val="00CC485F"/>
    <w:rsid w:val="00CC7203"/>
    <w:rsid w:val="00CD3EF7"/>
    <w:rsid w:val="00CD7577"/>
    <w:rsid w:val="00CF46E0"/>
    <w:rsid w:val="00CF47DA"/>
    <w:rsid w:val="00CF483B"/>
    <w:rsid w:val="00D016B9"/>
    <w:rsid w:val="00D06702"/>
    <w:rsid w:val="00D07C34"/>
    <w:rsid w:val="00D1179B"/>
    <w:rsid w:val="00D23A6A"/>
    <w:rsid w:val="00D259BA"/>
    <w:rsid w:val="00D32538"/>
    <w:rsid w:val="00D42283"/>
    <w:rsid w:val="00D43DDC"/>
    <w:rsid w:val="00D51B13"/>
    <w:rsid w:val="00D55169"/>
    <w:rsid w:val="00D7207B"/>
    <w:rsid w:val="00D75F63"/>
    <w:rsid w:val="00D84016"/>
    <w:rsid w:val="00D860EB"/>
    <w:rsid w:val="00D87751"/>
    <w:rsid w:val="00D9457A"/>
    <w:rsid w:val="00DA0440"/>
    <w:rsid w:val="00DA4B4C"/>
    <w:rsid w:val="00DB1237"/>
    <w:rsid w:val="00DB3A42"/>
    <w:rsid w:val="00DC72D3"/>
    <w:rsid w:val="00DD5F1C"/>
    <w:rsid w:val="00DD6A56"/>
    <w:rsid w:val="00DE7B7B"/>
    <w:rsid w:val="00DF7A1E"/>
    <w:rsid w:val="00E12A76"/>
    <w:rsid w:val="00E20C87"/>
    <w:rsid w:val="00E24D72"/>
    <w:rsid w:val="00E272C8"/>
    <w:rsid w:val="00E27C39"/>
    <w:rsid w:val="00E43984"/>
    <w:rsid w:val="00E44AC0"/>
    <w:rsid w:val="00E51B21"/>
    <w:rsid w:val="00E6066B"/>
    <w:rsid w:val="00E60B1F"/>
    <w:rsid w:val="00E61245"/>
    <w:rsid w:val="00E670D8"/>
    <w:rsid w:val="00E705E4"/>
    <w:rsid w:val="00E74BC8"/>
    <w:rsid w:val="00E8493D"/>
    <w:rsid w:val="00E85247"/>
    <w:rsid w:val="00E94360"/>
    <w:rsid w:val="00E960EA"/>
    <w:rsid w:val="00E97798"/>
    <w:rsid w:val="00E97C06"/>
    <w:rsid w:val="00EA22ED"/>
    <w:rsid w:val="00EA510D"/>
    <w:rsid w:val="00EA5804"/>
    <w:rsid w:val="00EB1144"/>
    <w:rsid w:val="00EB5569"/>
    <w:rsid w:val="00EC009F"/>
    <w:rsid w:val="00EC34B0"/>
    <w:rsid w:val="00EC4DE7"/>
    <w:rsid w:val="00EC6F24"/>
    <w:rsid w:val="00EC71FA"/>
    <w:rsid w:val="00ED6BAD"/>
    <w:rsid w:val="00ED6E2A"/>
    <w:rsid w:val="00EE3137"/>
    <w:rsid w:val="00EE3908"/>
    <w:rsid w:val="00EF3A50"/>
    <w:rsid w:val="00EF4DFE"/>
    <w:rsid w:val="00F05EE6"/>
    <w:rsid w:val="00F075F3"/>
    <w:rsid w:val="00F23F77"/>
    <w:rsid w:val="00F24EE4"/>
    <w:rsid w:val="00F2640D"/>
    <w:rsid w:val="00F27B09"/>
    <w:rsid w:val="00F36556"/>
    <w:rsid w:val="00F4009B"/>
    <w:rsid w:val="00F44849"/>
    <w:rsid w:val="00F47B1E"/>
    <w:rsid w:val="00F611CE"/>
    <w:rsid w:val="00F6269F"/>
    <w:rsid w:val="00F63183"/>
    <w:rsid w:val="00F66C79"/>
    <w:rsid w:val="00F67D82"/>
    <w:rsid w:val="00F8085F"/>
    <w:rsid w:val="00F8090D"/>
    <w:rsid w:val="00F861F5"/>
    <w:rsid w:val="00F86FAC"/>
    <w:rsid w:val="00F90DC9"/>
    <w:rsid w:val="00F9620E"/>
    <w:rsid w:val="00FA3CC6"/>
    <w:rsid w:val="00FA4704"/>
    <w:rsid w:val="00FA54E7"/>
    <w:rsid w:val="00FA5563"/>
    <w:rsid w:val="00F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uiPriority w:val="1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uiPriority w:val="1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5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CF46E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F46E0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CF46E0"/>
  </w:style>
  <w:style w:type="character" w:customStyle="1" w:styleId="20">
    <w:name w:val="Знак Знак2"/>
    <w:rsid w:val="00CF46E0"/>
    <w:rPr>
      <w:color w:val="333399"/>
      <w:szCs w:val="24"/>
    </w:rPr>
  </w:style>
  <w:style w:type="character" w:customStyle="1" w:styleId="12">
    <w:name w:val="Знак Знак1"/>
    <w:rsid w:val="00CF46E0"/>
    <w:rPr>
      <w:sz w:val="24"/>
      <w:szCs w:val="24"/>
      <w:lang w:val="en-US"/>
    </w:rPr>
  </w:style>
  <w:style w:type="character" w:customStyle="1" w:styleId="a3">
    <w:name w:val="Знак Знак"/>
    <w:rsid w:val="00CF46E0"/>
    <w:rPr>
      <w:sz w:val="24"/>
      <w:szCs w:val="24"/>
      <w:lang w:val="en-US"/>
    </w:rPr>
  </w:style>
  <w:style w:type="character" w:customStyle="1" w:styleId="H2">
    <w:name w:val="H2 Знак"/>
    <w:aliases w:val="Заголовок 2 Знак,&quot;Изумруд&quot; Знак"/>
    <w:rsid w:val="00CF46E0"/>
    <w:rPr>
      <w:rFonts w:ascii="Cambria" w:hAnsi="Cambria"/>
      <w:b/>
      <w:bCs/>
      <w:i/>
      <w:iCs/>
      <w:sz w:val="28"/>
      <w:szCs w:val="28"/>
      <w:lang w:val="ru-RU" w:eastAsia="ar-SA" w:bidi="ar-SA"/>
    </w:rPr>
  </w:style>
  <w:style w:type="character" w:customStyle="1" w:styleId="a4">
    <w:name w:val="Без интервала Знак"/>
    <w:uiPriority w:val="1"/>
    <w:rsid w:val="00CF46E0"/>
    <w:rPr>
      <w:sz w:val="24"/>
      <w:szCs w:val="24"/>
      <w:lang w:val="ru-RU" w:eastAsia="ar-SA" w:bidi="ar-SA"/>
    </w:rPr>
  </w:style>
  <w:style w:type="paragraph" w:customStyle="1" w:styleId="13">
    <w:name w:val="Заголовок1"/>
    <w:basedOn w:val="a"/>
    <w:next w:val="a5"/>
    <w:rsid w:val="00CF46E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CF46E0"/>
    <w:pPr>
      <w:spacing w:after="120"/>
    </w:pPr>
    <w:rPr>
      <w:lang w:val="en-US"/>
    </w:rPr>
  </w:style>
  <w:style w:type="paragraph" w:styleId="a6">
    <w:name w:val="List"/>
    <w:basedOn w:val="a5"/>
    <w:rsid w:val="00CF46E0"/>
    <w:rPr>
      <w:rFonts w:cs="Mangal"/>
    </w:rPr>
  </w:style>
  <w:style w:type="paragraph" w:customStyle="1" w:styleId="14">
    <w:name w:val="Название1"/>
    <w:basedOn w:val="a"/>
    <w:rsid w:val="00CF46E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F46E0"/>
    <w:pPr>
      <w:suppressLineNumbers/>
    </w:pPr>
    <w:rPr>
      <w:rFonts w:cs="Mangal"/>
    </w:rPr>
  </w:style>
  <w:style w:type="paragraph" w:customStyle="1" w:styleId="ConsTitle">
    <w:name w:val="ConsTitle"/>
    <w:rsid w:val="00CF46E0"/>
    <w:pPr>
      <w:widowControl w:val="0"/>
      <w:tabs>
        <w:tab w:val="num" w:pos="360"/>
      </w:tabs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F46E0"/>
    <w:pPr>
      <w:widowControl w:val="0"/>
      <w:tabs>
        <w:tab w:val="num" w:pos="360"/>
      </w:tabs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Body Text Indent"/>
    <w:basedOn w:val="a"/>
    <w:rsid w:val="00CF46E0"/>
    <w:pPr>
      <w:ind w:firstLine="708"/>
    </w:pPr>
    <w:rPr>
      <w:color w:val="333399"/>
      <w:sz w:val="20"/>
    </w:rPr>
  </w:style>
  <w:style w:type="paragraph" w:customStyle="1" w:styleId="21">
    <w:name w:val="Основной текст 21"/>
    <w:basedOn w:val="a"/>
    <w:rsid w:val="00CF46E0"/>
    <w:pPr>
      <w:spacing w:after="120" w:line="480" w:lineRule="auto"/>
    </w:pPr>
    <w:rPr>
      <w:lang w:val="en-US"/>
    </w:rPr>
  </w:style>
  <w:style w:type="paragraph" w:styleId="a8">
    <w:name w:val="No Spacing"/>
    <w:uiPriority w:val="1"/>
    <w:qFormat/>
    <w:rsid w:val="00CF46E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9">
    <w:name w:val="Содержимое врезки"/>
    <w:basedOn w:val="a5"/>
    <w:rsid w:val="00CF46E0"/>
  </w:style>
  <w:style w:type="paragraph" w:customStyle="1" w:styleId="aa">
    <w:name w:val="Содержимое таблицы"/>
    <w:basedOn w:val="a"/>
    <w:rsid w:val="00CF46E0"/>
    <w:pPr>
      <w:suppressLineNumbers/>
    </w:pPr>
  </w:style>
  <w:style w:type="paragraph" w:customStyle="1" w:styleId="ab">
    <w:name w:val="Заголовок таблицы"/>
    <w:basedOn w:val="aa"/>
    <w:rsid w:val="00CF46E0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D5A74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6D5A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D5A74"/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0561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5610D"/>
    <w:rPr>
      <w:rFonts w:ascii="Segoe UI" w:hAnsi="Segoe UI" w:cs="Segoe UI"/>
      <w:sz w:val="18"/>
      <w:szCs w:val="18"/>
      <w:lang w:eastAsia="ar-SA"/>
    </w:rPr>
  </w:style>
  <w:style w:type="character" w:styleId="af2">
    <w:name w:val="Hyperlink"/>
    <w:rsid w:val="00E24D72"/>
    <w:rPr>
      <w:color w:val="0000FF"/>
      <w:u w:val="single"/>
    </w:rPr>
  </w:style>
  <w:style w:type="paragraph" w:customStyle="1" w:styleId="ConsPlusNormal">
    <w:name w:val="ConsPlusNormal"/>
    <w:rsid w:val="009A4809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3">
    <w:name w:val="List Paragraph"/>
    <w:basedOn w:val="a"/>
    <w:uiPriority w:val="34"/>
    <w:qFormat/>
    <w:rsid w:val="007C2C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3715-E8C9-4133-BAAC-299F5A8F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24</cp:revision>
  <cp:lastPrinted>2021-11-26T05:29:00Z</cp:lastPrinted>
  <dcterms:created xsi:type="dcterms:W3CDTF">2021-10-11T08:28:00Z</dcterms:created>
  <dcterms:modified xsi:type="dcterms:W3CDTF">2021-12-10T05:46:00Z</dcterms:modified>
</cp:coreProperties>
</file>